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D1" w:rsidRPr="00474686" w:rsidRDefault="009A33D1" w:rsidP="00474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686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A33D1" w:rsidRPr="00474686" w:rsidRDefault="009A33D1" w:rsidP="00474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686">
        <w:rPr>
          <w:rFonts w:ascii="Times New Roman" w:hAnsi="Times New Roman" w:cs="Times New Roman"/>
          <w:b/>
          <w:bCs/>
          <w:sz w:val="28"/>
          <w:szCs w:val="28"/>
        </w:rPr>
        <w:t xml:space="preserve"> о деятельности Местной общественной организации инвалидов</w:t>
      </w:r>
    </w:p>
    <w:p w:rsidR="009A33D1" w:rsidRPr="00474686" w:rsidRDefault="009A33D1" w:rsidP="00474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74686">
        <w:rPr>
          <w:rFonts w:ascii="Times New Roman" w:hAnsi="Times New Roman" w:cs="Times New Roman"/>
          <w:b/>
          <w:bCs/>
          <w:sz w:val="28"/>
          <w:szCs w:val="28"/>
        </w:rPr>
        <w:t>Ма</w:t>
      </w:r>
      <w:r>
        <w:rPr>
          <w:rFonts w:ascii="Times New Roman" w:hAnsi="Times New Roman" w:cs="Times New Roman"/>
          <w:b/>
          <w:bCs/>
          <w:sz w:val="28"/>
          <w:szCs w:val="28"/>
        </w:rPr>
        <w:t>йминского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РА ВОИ за  2017</w:t>
      </w:r>
      <w:r w:rsidRPr="00474686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9A33D1" w:rsidRPr="00474686" w:rsidRDefault="009A33D1" w:rsidP="004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Pr="00474686" w:rsidRDefault="009A33D1" w:rsidP="004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86">
        <w:rPr>
          <w:rFonts w:ascii="Times New Roman" w:hAnsi="Times New Roman" w:cs="Times New Roman"/>
          <w:sz w:val="28"/>
          <w:szCs w:val="28"/>
        </w:rPr>
        <w:tab/>
        <w:t xml:space="preserve">Местная общественная организация инвалидов </w:t>
      </w:r>
      <w:proofErr w:type="spellStart"/>
      <w:r w:rsidRPr="00474686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474686">
        <w:rPr>
          <w:rFonts w:ascii="Times New Roman" w:hAnsi="Times New Roman" w:cs="Times New Roman"/>
          <w:sz w:val="28"/>
          <w:szCs w:val="28"/>
        </w:rPr>
        <w:t xml:space="preserve"> района РА осуществляет  свою  деят</w:t>
      </w:r>
      <w:r w:rsidR="004B6C27">
        <w:rPr>
          <w:rFonts w:ascii="Times New Roman" w:hAnsi="Times New Roman" w:cs="Times New Roman"/>
          <w:sz w:val="28"/>
          <w:szCs w:val="28"/>
        </w:rPr>
        <w:t>ельность  с 1999</w:t>
      </w:r>
      <w:r w:rsidR="006B444E">
        <w:rPr>
          <w:rFonts w:ascii="Times New Roman" w:hAnsi="Times New Roman" w:cs="Times New Roman"/>
          <w:sz w:val="28"/>
          <w:szCs w:val="28"/>
        </w:rPr>
        <w:t xml:space="preserve"> года на  основании  Устава.</w:t>
      </w:r>
      <w:r w:rsidRPr="00474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3D1" w:rsidRPr="00474686" w:rsidRDefault="009A33D1" w:rsidP="004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86">
        <w:rPr>
          <w:rFonts w:ascii="Times New Roman" w:hAnsi="Times New Roman" w:cs="Times New Roman"/>
          <w:sz w:val="28"/>
          <w:szCs w:val="28"/>
        </w:rPr>
        <w:tab/>
      </w:r>
    </w:p>
    <w:p w:rsidR="009A33D1" w:rsidRPr="00474686" w:rsidRDefault="009A33D1" w:rsidP="004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7468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74686"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 w:rsidRPr="00474686">
        <w:rPr>
          <w:rFonts w:ascii="Times New Roman" w:hAnsi="Times New Roman" w:cs="Times New Roman"/>
          <w:sz w:val="28"/>
          <w:szCs w:val="28"/>
        </w:rPr>
        <w:t xml:space="preserve"> районе проживает  </w:t>
      </w:r>
      <w:r w:rsidRPr="00A8153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194446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 инвалидов</w:t>
      </w:r>
      <w:r w:rsidR="006B44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12</w:t>
      </w:r>
      <w:r w:rsidRPr="00194446">
        <w:rPr>
          <w:rFonts w:ascii="Times New Roman" w:hAnsi="Times New Roman" w:cs="Times New Roman"/>
          <w:sz w:val="28"/>
          <w:szCs w:val="28"/>
        </w:rPr>
        <w:t>9</w:t>
      </w:r>
      <w:r w:rsidRPr="00474686">
        <w:rPr>
          <w:rFonts w:ascii="Times New Roman" w:hAnsi="Times New Roman" w:cs="Times New Roman"/>
          <w:sz w:val="28"/>
          <w:szCs w:val="28"/>
        </w:rPr>
        <w:t xml:space="preserve"> -дети. Работа общественной организаци</w:t>
      </w:r>
      <w:r w:rsidR="006B444E">
        <w:rPr>
          <w:rFonts w:ascii="Times New Roman" w:hAnsi="Times New Roman" w:cs="Times New Roman"/>
          <w:sz w:val="28"/>
          <w:szCs w:val="28"/>
        </w:rPr>
        <w:t xml:space="preserve">и направлена на вовлечение вышеуказанной категории жителей нашего </w:t>
      </w:r>
      <w:proofErr w:type="spellStart"/>
      <w:r w:rsidR="006B444E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="006B444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74686">
        <w:rPr>
          <w:rFonts w:ascii="Times New Roman" w:hAnsi="Times New Roman" w:cs="Times New Roman"/>
          <w:sz w:val="28"/>
          <w:szCs w:val="28"/>
        </w:rPr>
        <w:t xml:space="preserve"> </w:t>
      </w:r>
      <w:r w:rsidR="006B444E">
        <w:rPr>
          <w:rFonts w:ascii="Times New Roman" w:hAnsi="Times New Roman" w:cs="Times New Roman"/>
          <w:sz w:val="28"/>
          <w:szCs w:val="28"/>
        </w:rPr>
        <w:t>в активную деятельность</w:t>
      </w:r>
      <w:r w:rsidRPr="00474686">
        <w:rPr>
          <w:rFonts w:ascii="Times New Roman" w:hAnsi="Times New Roman" w:cs="Times New Roman"/>
          <w:sz w:val="28"/>
          <w:szCs w:val="28"/>
        </w:rPr>
        <w:t xml:space="preserve">, </w:t>
      </w:r>
      <w:r w:rsidR="006B444E">
        <w:rPr>
          <w:rFonts w:ascii="Times New Roman" w:hAnsi="Times New Roman" w:cs="Times New Roman"/>
          <w:sz w:val="28"/>
          <w:szCs w:val="28"/>
        </w:rPr>
        <w:t xml:space="preserve">на </w:t>
      </w:r>
      <w:r w:rsidRPr="00474686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6B444E">
        <w:rPr>
          <w:rFonts w:ascii="Times New Roman" w:hAnsi="Times New Roman" w:cs="Times New Roman"/>
          <w:sz w:val="28"/>
          <w:szCs w:val="28"/>
        </w:rPr>
        <w:t xml:space="preserve">их </w:t>
      </w:r>
      <w:r w:rsidRPr="00474686">
        <w:rPr>
          <w:rFonts w:ascii="Times New Roman" w:hAnsi="Times New Roman" w:cs="Times New Roman"/>
          <w:sz w:val="28"/>
          <w:szCs w:val="28"/>
        </w:rPr>
        <w:t xml:space="preserve">творческих; спортивных и иных способностей, интеграция их в общество. </w:t>
      </w:r>
    </w:p>
    <w:p w:rsidR="009A33D1" w:rsidRDefault="009A33D1" w:rsidP="004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474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поддержку местной общественной организации инвалидов</w:t>
      </w:r>
      <w:r w:rsidRPr="00E12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</w:t>
      </w:r>
      <w:r w:rsidRPr="00E12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9A33D1" w:rsidRDefault="009A33D1" w:rsidP="004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кабинет для личного приема граждан по договору безвозмездной аренды в здании, стоящем на балансе муниципалитета;</w:t>
      </w:r>
    </w:p>
    <w:p w:rsidR="009A33D1" w:rsidRDefault="009A33D1" w:rsidP="004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ежегодно осуществляется </w:t>
      </w:r>
      <w:r w:rsidR="006B444E">
        <w:rPr>
          <w:rFonts w:ascii="Times New Roman" w:hAnsi="Times New Roman" w:cs="Times New Roman"/>
          <w:sz w:val="28"/>
          <w:szCs w:val="28"/>
        </w:rPr>
        <w:t xml:space="preserve">финансирование организации: </w:t>
      </w:r>
      <w:r>
        <w:rPr>
          <w:rFonts w:ascii="Times New Roman" w:hAnsi="Times New Roman" w:cs="Times New Roman"/>
          <w:sz w:val="28"/>
          <w:szCs w:val="28"/>
        </w:rPr>
        <w:t xml:space="preserve">частичное предоставление  субсидии, согласно Постановлению Главы администрации от 26.08.2011 г. № 114 «Об утверждении Порядка предоставления субсидии юридическим лицам, индивидуальным предпринимателям, физическим лицам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роизводителям товаров, работ, услуг, некоммерческим организациям, не являющимися бюджетными учреждениями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9A33D1" w:rsidRDefault="009A33D1" w:rsidP="004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году было выделено 170 тысяч рублей, </w:t>
      </w:r>
      <w:r w:rsidR="006B444E">
        <w:rPr>
          <w:rFonts w:ascii="Times New Roman" w:hAnsi="Times New Roman" w:cs="Times New Roman"/>
          <w:sz w:val="28"/>
          <w:szCs w:val="28"/>
        </w:rPr>
        <w:t xml:space="preserve">в т.ч. </w:t>
      </w:r>
      <w:r>
        <w:rPr>
          <w:rFonts w:ascii="Times New Roman" w:hAnsi="Times New Roman" w:cs="Times New Roman"/>
          <w:sz w:val="28"/>
          <w:szCs w:val="28"/>
        </w:rPr>
        <w:t>150 тысяч на содержание организации и 20 тысяч на проведение мероприятий. Все средства освоены в полном объеме.</w:t>
      </w:r>
    </w:p>
    <w:p w:rsidR="009A33D1" w:rsidRDefault="009A33D1" w:rsidP="00DA1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общественной организации является </w:t>
      </w:r>
      <w:r w:rsidR="006B444E">
        <w:rPr>
          <w:rFonts w:ascii="Times New Roman" w:hAnsi="Times New Roman" w:cs="Times New Roman"/>
          <w:sz w:val="28"/>
          <w:szCs w:val="28"/>
        </w:rPr>
        <w:t xml:space="preserve">членом Координационного совета по работе с общественными организациями при Главе района,  </w:t>
      </w:r>
      <w:r>
        <w:rPr>
          <w:rFonts w:ascii="Times New Roman" w:hAnsi="Times New Roman" w:cs="Times New Roman"/>
          <w:sz w:val="28"/>
          <w:szCs w:val="28"/>
        </w:rPr>
        <w:t>членом жилищной комиссии, членом координационного совета по работе с инвалидами, членом попечительского совета Управления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оддержки населения, членом попечительского совета отдела труда и занятости населения, а в </w:t>
      </w:r>
      <w:r w:rsidR="006B444E">
        <w:rPr>
          <w:rFonts w:ascii="Times New Roman" w:hAnsi="Times New Roman" w:cs="Times New Roman"/>
          <w:sz w:val="28"/>
          <w:szCs w:val="28"/>
        </w:rPr>
        <w:t xml:space="preserve">Молодежный </w:t>
      </w:r>
      <w:r>
        <w:rPr>
          <w:rFonts w:ascii="Times New Roman" w:hAnsi="Times New Roman" w:cs="Times New Roman"/>
          <w:sz w:val="28"/>
          <w:szCs w:val="28"/>
        </w:rPr>
        <w:t xml:space="preserve">Совет при Главе района входит </w:t>
      </w:r>
      <w:r w:rsidR="006B444E">
        <w:rPr>
          <w:rFonts w:ascii="Times New Roman" w:hAnsi="Times New Roman" w:cs="Times New Roman"/>
          <w:sz w:val="28"/>
          <w:szCs w:val="28"/>
        </w:rPr>
        <w:t>представитель молодежи</w:t>
      </w:r>
      <w:r>
        <w:rPr>
          <w:rFonts w:ascii="Times New Roman" w:hAnsi="Times New Roman" w:cs="Times New Roman"/>
          <w:sz w:val="28"/>
          <w:szCs w:val="28"/>
        </w:rPr>
        <w:t xml:space="preserve"> от нашей организации. </w:t>
      </w:r>
    </w:p>
    <w:p w:rsidR="006B444E" w:rsidRDefault="006B444E" w:rsidP="00474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тесно сотрудничает</w:t>
      </w:r>
      <w:r w:rsidR="009A33D1">
        <w:rPr>
          <w:rFonts w:ascii="Times New Roman" w:hAnsi="Times New Roman" w:cs="Times New Roman"/>
          <w:sz w:val="28"/>
          <w:szCs w:val="28"/>
        </w:rPr>
        <w:t xml:space="preserve"> с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населения:</w:t>
      </w:r>
    </w:p>
    <w:p w:rsidR="006B444E" w:rsidRDefault="006B444E" w:rsidP="00474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A33D1">
        <w:rPr>
          <w:rFonts w:ascii="Times New Roman" w:hAnsi="Times New Roman" w:cs="Times New Roman"/>
          <w:sz w:val="28"/>
          <w:szCs w:val="28"/>
        </w:rPr>
        <w:t xml:space="preserve">существляются совместные выезды к инвалидам на предмет их жизненных условий, ведется сверка численности инвалидов в </w:t>
      </w:r>
      <w:proofErr w:type="gramStart"/>
      <w:r w:rsidR="009A33D1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9A33D1">
        <w:rPr>
          <w:rFonts w:ascii="Times New Roman" w:hAnsi="Times New Roman" w:cs="Times New Roman"/>
          <w:sz w:val="28"/>
          <w:szCs w:val="28"/>
        </w:rPr>
        <w:t xml:space="preserve"> как взрослых, так и детей, списков инв</w:t>
      </w:r>
      <w:r>
        <w:rPr>
          <w:rFonts w:ascii="Times New Roman" w:hAnsi="Times New Roman" w:cs="Times New Roman"/>
          <w:sz w:val="28"/>
          <w:szCs w:val="28"/>
        </w:rPr>
        <w:t>алидов –</w:t>
      </w:r>
      <w:r w:rsidR="004B6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колясочников;</w:t>
      </w:r>
    </w:p>
    <w:p w:rsidR="006B444E" w:rsidRDefault="006B444E" w:rsidP="00474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A33D1">
        <w:rPr>
          <w:rFonts w:ascii="Times New Roman" w:hAnsi="Times New Roman" w:cs="Times New Roman"/>
          <w:sz w:val="28"/>
          <w:szCs w:val="28"/>
        </w:rPr>
        <w:t xml:space="preserve">ринимается участие в круглых </w:t>
      </w:r>
      <w:r>
        <w:rPr>
          <w:rFonts w:ascii="Times New Roman" w:hAnsi="Times New Roman" w:cs="Times New Roman"/>
          <w:sz w:val="28"/>
          <w:szCs w:val="28"/>
        </w:rPr>
        <w:t xml:space="preserve">столах, рабочих встречах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A33D1" w:rsidRDefault="006B444E" w:rsidP="00474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A33D1">
        <w:rPr>
          <w:rFonts w:ascii="Times New Roman" w:hAnsi="Times New Roman" w:cs="Times New Roman"/>
          <w:sz w:val="28"/>
          <w:szCs w:val="28"/>
        </w:rPr>
        <w:t>о возможности члены общества принимают активное участие в различных мероприятиях</w:t>
      </w:r>
      <w:r>
        <w:rPr>
          <w:rFonts w:ascii="Times New Roman" w:hAnsi="Times New Roman" w:cs="Times New Roman"/>
          <w:sz w:val="28"/>
          <w:szCs w:val="28"/>
        </w:rPr>
        <w:t>, которые проводятся по линии Управления</w:t>
      </w:r>
      <w:r w:rsidR="009A33D1">
        <w:rPr>
          <w:rFonts w:ascii="Times New Roman" w:hAnsi="Times New Roman" w:cs="Times New Roman"/>
          <w:sz w:val="28"/>
          <w:szCs w:val="28"/>
        </w:rPr>
        <w:t xml:space="preserve"> соц</w:t>
      </w:r>
      <w:proofErr w:type="gramStart"/>
      <w:r w:rsidR="009A33D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A33D1">
        <w:rPr>
          <w:rFonts w:ascii="Times New Roman" w:hAnsi="Times New Roman" w:cs="Times New Roman"/>
          <w:sz w:val="28"/>
          <w:szCs w:val="28"/>
        </w:rPr>
        <w:t>оддержки.</w:t>
      </w:r>
    </w:p>
    <w:p w:rsidR="009A33D1" w:rsidRDefault="009A33D1" w:rsidP="00474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вед</w:t>
      </w:r>
      <w:r w:rsidR="006B444E">
        <w:rPr>
          <w:rFonts w:ascii="Times New Roman" w:hAnsi="Times New Roman" w:cs="Times New Roman"/>
          <w:sz w:val="28"/>
          <w:szCs w:val="28"/>
        </w:rPr>
        <w:t>ется непосредственная работа и Ц</w:t>
      </w:r>
      <w:r>
        <w:rPr>
          <w:rFonts w:ascii="Times New Roman" w:hAnsi="Times New Roman" w:cs="Times New Roman"/>
          <w:sz w:val="28"/>
          <w:szCs w:val="28"/>
        </w:rPr>
        <w:t>ентром труда и занятости населения района. Осуществляется помощь в поиске вакансий для инвалидов, их трудоустройство, проводится анкетирование.</w:t>
      </w:r>
      <w:r w:rsidR="006B444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B444E">
        <w:rPr>
          <w:rFonts w:ascii="Times New Roman" w:hAnsi="Times New Roman" w:cs="Times New Roman"/>
          <w:sz w:val="28"/>
          <w:szCs w:val="28"/>
        </w:rPr>
        <w:lastRenderedPageBreak/>
        <w:t>поручением Главы Республики Алтай,  эта деятельность усилена в последние месяцы.</w:t>
      </w:r>
    </w:p>
    <w:p w:rsidR="009A33D1" w:rsidRDefault="006B444E" w:rsidP="00474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упомянуть </w:t>
      </w:r>
      <w:r w:rsidR="009A33D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 взаимодействии с Центром культуры</w:t>
      </w:r>
      <w:r w:rsidR="009A33D1">
        <w:rPr>
          <w:rFonts w:ascii="Times New Roman" w:hAnsi="Times New Roman" w:cs="Times New Roman"/>
          <w:sz w:val="28"/>
          <w:szCs w:val="28"/>
        </w:rPr>
        <w:t>. Его специалисты всегда идут на встречу при проведении мероприятий, Фестивалей, поэтических гостиных, выставка</w:t>
      </w:r>
      <w:r>
        <w:rPr>
          <w:rFonts w:ascii="Times New Roman" w:hAnsi="Times New Roman" w:cs="Times New Roman"/>
          <w:sz w:val="28"/>
          <w:szCs w:val="28"/>
        </w:rPr>
        <w:t>х. Художественные руководители СДК и СК</w:t>
      </w:r>
      <w:r w:rsidR="009A33D1">
        <w:rPr>
          <w:rFonts w:ascii="Times New Roman" w:hAnsi="Times New Roman" w:cs="Times New Roman"/>
          <w:sz w:val="28"/>
          <w:szCs w:val="28"/>
        </w:rPr>
        <w:t xml:space="preserve"> в сельских поселениях района не оставляют </w:t>
      </w:r>
      <w:r>
        <w:rPr>
          <w:rFonts w:ascii="Times New Roman" w:hAnsi="Times New Roman" w:cs="Times New Roman"/>
          <w:sz w:val="28"/>
          <w:szCs w:val="28"/>
        </w:rPr>
        <w:t xml:space="preserve">без внимания </w:t>
      </w:r>
      <w:r w:rsidR="009A33D1">
        <w:rPr>
          <w:rFonts w:ascii="Times New Roman" w:hAnsi="Times New Roman" w:cs="Times New Roman"/>
          <w:sz w:val="28"/>
          <w:szCs w:val="28"/>
        </w:rPr>
        <w:t>наших инвалидов</w:t>
      </w:r>
      <w:r>
        <w:rPr>
          <w:rFonts w:ascii="Times New Roman" w:hAnsi="Times New Roman" w:cs="Times New Roman"/>
          <w:sz w:val="28"/>
          <w:szCs w:val="28"/>
        </w:rPr>
        <w:t>, которые проживают на их территории,</w:t>
      </w:r>
      <w:r w:rsidR="009A33D1">
        <w:rPr>
          <w:rFonts w:ascii="Times New Roman" w:hAnsi="Times New Roman" w:cs="Times New Roman"/>
          <w:sz w:val="28"/>
          <w:szCs w:val="28"/>
        </w:rPr>
        <w:t xml:space="preserve"> и с большим удовольствием занимаются с ними по творческим направлениям. </w:t>
      </w:r>
    </w:p>
    <w:p w:rsidR="009A33D1" w:rsidRDefault="009A33D1" w:rsidP="00474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Работает магазин «Все за спасибо», куда </w:t>
      </w:r>
      <w:r w:rsidR="006B444E">
        <w:rPr>
          <w:rFonts w:ascii="Times New Roman" w:hAnsi="Times New Roman" w:cs="Times New Roman"/>
          <w:sz w:val="28"/>
          <w:szCs w:val="28"/>
        </w:rPr>
        <w:t>у людей есть возможность  принести</w:t>
      </w:r>
      <w:r>
        <w:rPr>
          <w:rFonts w:ascii="Times New Roman" w:hAnsi="Times New Roman" w:cs="Times New Roman"/>
          <w:sz w:val="28"/>
          <w:szCs w:val="28"/>
        </w:rPr>
        <w:t xml:space="preserve"> ненужные вещи</w:t>
      </w:r>
      <w:r w:rsidR="006B444E">
        <w:rPr>
          <w:rFonts w:ascii="Times New Roman" w:hAnsi="Times New Roman" w:cs="Times New Roman"/>
          <w:sz w:val="28"/>
          <w:szCs w:val="28"/>
        </w:rPr>
        <w:t>, взамен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44E">
        <w:rPr>
          <w:rFonts w:ascii="Times New Roman" w:hAnsi="Times New Roman" w:cs="Times New Roman"/>
          <w:sz w:val="28"/>
          <w:szCs w:val="28"/>
        </w:rPr>
        <w:t>выбрать себе другие. О</w:t>
      </w:r>
      <w:r>
        <w:rPr>
          <w:rFonts w:ascii="Times New Roman" w:hAnsi="Times New Roman" w:cs="Times New Roman"/>
          <w:sz w:val="28"/>
          <w:szCs w:val="28"/>
        </w:rPr>
        <w:t>бмен происходит абсолютно бесплатно. Нуждаю</w:t>
      </w:r>
      <w:r w:rsidR="006B444E">
        <w:rPr>
          <w:rFonts w:ascii="Times New Roman" w:hAnsi="Times New Roman" w:cs="Times New Roman"/>
          <w:sz w:val="28"/>
          <w:szCs w:val="28"/>
        </w:rPr>
        <w:t>щимся людям из поселений района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необходимый набор одежды и обуви и отвозится адресату.</w:t>
      </w:r>
    </w:p>
    <w:p w:rsidR="009A33D1" w:rsidRPr="00907F58" w:rsidRDefault="009A33D1" w:rsidP="00474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инвалидов ежегодно обновляет информационный бюллетень, который выкладывается в социальной сети для ознакомления граждан с изменениями в законах разных ведомств по правам инвалидов.</w:t>
      </w:r>
    </w:p>
    <w:p w:rsidR="009A33D1" w:rsidRPr="00907F58" w:rsidRDefault="009A33D1" w:rsidP="00474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6B444E" w:rsidP="001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2017 год</w:t>
      </w:r>
      <w:r w:rsidR="009A3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утверждён </w:t>
      </w:r>
      <w:r w:rsidR="009A33D1">
        <w:rPr>
          <w:rFonts w:ascii="Times New Roman" w:hAnsi="Times New Roman" w:cs="Times New Roman"/>
          <w:sz w:val="28"/>
          <w:szCs w:val="28"/>
        </w:rPr>
        <w:t>на заседании П</w:t>
      </w:r>
      <w:r>
        <w:rPr>
          <w:rFonts w:ascii="Times New Roman" w:hAnsi="Times New Roman" w:cs="Times New Roman"/>
          <w:sz w:val="28"/>
          <w:szCs w:val="28"/>
        </w:rPr>
        <w:t>резидиума.</w:t>
      </w:r>
    </w:p>
    <w:p w:rsidR="009A33D1" w:rsidRPr="00474686" w:rsidRDefault="009A33D1" w:rsidP="001D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</w:t>
      </w:r>
      <w:r w:rsidR="006B44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686">
        <w:rPr>
          <w:rFonts w:ascii="Times New Roman" w:hAnsi="Times New Roman" w:cs="Times New Roman"/>
          <w:sz w:val="28"/>
          <w:szCs w:val="28"/>
        </w:rPr>
        <w:t xml:space="preserve">проведены 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74686"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>ятия, направленные на культурно</w:t>
      </w:r>
      <w:r w:rsidRPr="0047468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7468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осуговую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спортивную деятельность инвалидов</w:t>
      </w:r>
      <w:r w:rsidRPr="00474686">
        <w:rPr>
          <w:rFonts w:ascii="Times New Roman" w:hAnsi="Times New Roman" w:cs="Times New Roman"/>
          <w:sz w:val="28"/>
          <w:szCs w:val="28"/>
        </w:rPr>
        <w:t>:</w:t>
      </w:r>
    </w:p>
    <w:p w:rsidR="009A33D1" w:rsidRPr="00474686" w:rsidRDefault="009A33D1" w:rsidP="004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Pr="001F1A58" w:rsidRDefault="009A33D1" w:rsidP="001F1A5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1A58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9A33D1" w:rsidRPr="006B444E" w:rsidRDefault="009A33D1" w:rsidP="006B444E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474686">
        <w:rPr>
          <w:rFonts w:ascii="Times New Roman" w:hAnsi="Times New Roman" w:cs="Times New Roman"/>
          <w:sz w:val="28"/>
          <w:szCs w:val="28"/>
        </w:rPr>
        <w:t>«</w:t>
      </w:r>
      <w:r w:rsidRPr="00E3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Рождества волшебные мгновенья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6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474686">
        <w:rPr>
          <w:rFonts w:ascii="Times New Roman" w:hAnsi="Times New Roman" w:cs="Times New Roman"/>
          <w:sz w:val="28"/>
          <w:szCs w:val="28"/>
        </w:rPr>
        <w:t xml:space="preserve">  приняли участие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7468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A33D1" w:rsidRPr="006B444E" w:rsidRDefault="009A33D1" w:rsidP="006B444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1A58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9A33D1" w:rsidRPr="006F41FA" w:rsidRDefault="009A33D1" w:rsidP="001F1A58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поэзии с Ириной Евдокимовой, мероприятие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 3</w:t>
      </w:r>
      <w:r w:rsidRPr="006F41FA">
        <w:rPr>
          <w:rFonts w:ascii="Times New Roman" w:hAnsi="Times New Roman" w:cs="Times New Roman"/>
          <w:sz w:val="28"/>
          <w:szCs w:val="28"/>
        </w:rPr>
        <w:t>.</w:t>
      </w:r>
    </w:p>
    <w:p w:rsidR="009A33D1" w:rsidRPr="006B444E" w:rsidRDefault="009A33D1" w:rsidP="006B444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86">
        <w:rPr>
          <w:rFonts w:ascii="Times New Roman" w:hAnsi="Times New Roman" w:cs="Times New Roman"/>
          <w:sz w:val="28"/>
          <w:szCs w:val="28"/>
        </w:rPr>
        <w:t xml:space="preserve">Мероприятие, посвящённое 23 февраля.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7468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A33D1" w:rsidRPr="001F1A58" w:rsidRDefault="009A33D1" w:rsidP="001F1A5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1A58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9A33D1" w:rsidRPr="006B444E" w:rsidRDefault="009A33D1" w:rsidP="006B444E">
      <w:pPr>
        <w:pStyle w:val="a3"/>
        <w:numPr>
          <w:ilvl w:val="1"/>
          <w:numId w:val="15"/>
        </w:numPr>
        <w:tabs>
          <w:tab w:val="clear" w:pos="108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A58">
        <w:rPr>
          <w:rFonts w:ascii="Times New Roman" w:hAnsi="Times New Roman" w:cs="Times New Roman"/>
          <w:sz w:val="28"/>
          <w:szCs w:val="28"/>
        </w:rPr>
        <w:t>Праздничное мероприятие, посвящённое международному женскому дню</w:t>
      </w:r>
    </w:p>
    <w:p w:rsidR="009A33D1" w:rsidRPr="005677C4" w:rsidRDefault="009A33D1" w:rsidP="005677C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1A58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9A33D1" w:rsidRPr="006B444E" w:rsidRDefault="009A33D1" w:rsidP="006B444E">
      <w:pPr>
        <w:numPr>
          <w:ilvl w:val="2"/>
          <w:numId w:val="15"/>
        </w:numPr>
        <w:tabs>
          <w:tab w:val="left" w:leader="underscore" w:pos="4157"/>
          <w:tab w:val="left" w:leader="underscore" w:pos="11237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8E9">
        <w:rPr>
          <w:rFonts w:ascii="Times New Roman" w:hAnsi="Times New Roman" w:cs="Times New Roman"/>
          <w:color w:val="000000"/>
          <w:sz w:val="28"/>
          <w:szCs w:val="28"/>
        </w:rPr>
        <w:t>Интеллектуально-развлекательная игра «Что</w:t>
      </w:r>
      <w:proofErr w:type="gramStart"/>
      <w:r w:rsidRPr="00FE18E9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FE18E9">
        <w:rPr>
          <w:rFonts w:ascii="Times New Roman" w:hAnsi="Times New Roman" w:cs="Times New Roman"/>
          <w:color w:val="000000"/>
          <w:sz w:val="28"/>
          <w:szCs w:val="28"/>
        </w:rPr>
        <w:t xml:space="preserve"> Где</w:t>
      </w:r>
      <w:proofErr w:type="gramStart"/>
      <w:r w:rsidRPr="00FE18E9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FE18E9">
        <w:rPr>
          <w:rFonts w:ascii="Times New Roman" w:hAnsi="Times New Roman" w:cs="Times New Roman"/>
          <w:color w:val="000000"/>
          <w:sz w:val="28"/>
          <w:szCs w:val="28"/>
        </w:rPr>
        <w:t xml:space="preserve"> Когда</w:t>
      </w:r>
      <w:proofErr w:type="gramStart"/>
      <w:r w:rsidRPr="00FE18E9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FE18E9">
        <w:rPr>
          <w:rFonts w:ascii="Times New Roman" w:hAnsi="Times New Roman" w:cs="Times New Roman"/>
          <w:color w:val="000000"/>
          <w:sz w:val="28"/>
          <w:szCs w:val="28"/>
        </w:rPr>
        <w:t>», посвящённая дню смеха</w:t>
      </w:r>
    </w:p>
    <w:p w:rsidR="009A33D1" w:rsidRPr="009A1FFB" w:rsidRDefault="009A33D1" w:rsidP="001F1A58">
      <w:pPr>
        <w:pStyle w:val="a3"/>
        <w:numPr>
          <w:ilvl w:val="1"/>
          <w:numId w:val="2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FFB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9A33D1" w:rsidRPr="009A1FFB" w:rsidRDefault="009A33D1" w:rsidP="001F1A5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FB">
        <w:rPr>
          <w:rFonts w:ascii="Times New Roman" w:hAnsi="Times New Roman" w:cs="Times New Roman"/>
          <w:sz w:val="28"/>
          <w:szCs w:val="28"/>
        </w:rPr>
        <w:t>Участие в</w:t>
      </w:r>
      <w:r w:rsidR="006B444E">
        <w:rPr>
          <w:rFonts w:ascii="Times New Roman" w:hAnsi="Times New Roman" w:cs="Times New Roman"/>
          <w:sz w:val="28"/>
          <w:szCs w:val="28"/>
        </w:rPr>
        <w:t xml:space="preserve"> Митинге, посвящённом</w:t>
      </w:r>
      <w:r w:rsidRPr="009A1FFB">
        <w:rPr>
          <w:rFonts w:ascii="Times New Roman" w:hAnsi="Times New Roman" w:cs="Times New Roman"/>
          <w:sz w:val="28"/>
          <w:szCs w:val="28"/>
        </w:rPr>
        <w:t xml:space="preserve"> 1 мая</w:t>
      </w:r>
    </w:p>
    <w:p w:rsidR="009A33D1" w:rsidRPr="00474686" w:rsidRDefault="009A33D1" w:rsidP="001F1A58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86">
        <w:rPr>
          <w:rFonts w:ascii="Times New Roman" w:hAnsi="Times New Roman" w:cs="Times New Roman"/>
          <w:sz w:val="28"/>
          <w:szCs w:val="28"/>
        </w:rPr>
        <w:t xml:space="preserve">9 мая </w:t>
      </w:r>
      <w:proofErr w:type="gramStart"/>
      <w:r w:rsidRPr="0047468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474686">
        <w:rPr>
          <w:rFonts w:ascii="Times New Roman" w:hAnsi="Times New Roman" w:cs="Times New Roman"/>
          <w:sz w:val="28"/>
          <w:szCs w:val="28"/>
        </w:rPr>
        <w:t>оенный  парад  посвящённый Великой победе.</w:t>
      </w:r>
    </w:p>
    <w:p w:rsidR="009A33D1" w:rsidRDefault="009A33D1" w:rsidP="001F1A58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86">
        <w:rPr>
          <w:rFonts w:ascii="Times New Roman" w:hAnsi="Times New Roman" w:cs="Times New Roman"/>
          <w:sz w:val="28"/>
          <w:szCs w:val="28"/>
        </w:rPr>
        <w:t xml:space="preserve">Участие в акции «Бессмертный полк» </w:t>
      </w:r>
    </w:p>
    <w:p w:rsidR="009A33D1" w:rsidRPr="006B444E" w:rsidRDefault="009A33D1" w:rsidP="00474686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6B444E">
        <w:rPr>
          <w:rFonts w:ascii="Times New Roman" w:hAnsi="Times New Roman" w:cs="Times New Roman"/>
          <w:sz w:val="28"/>
          <w:szCs w:val="28"/>
        </w:rPr>
        <w:t>стие в автопробеге, посвященном</w:t>
      </w:r>
      <w:r>
        <w:rPr>
          <w:rFonts w:ascii="Times New Roman" w:hAnsi="Times New Roman" w:cs="Times New Roman"/>
          <w:sz w:val="28"/>
          <w:szCs w:val="28"/>
        </w:rPr>
        <w:t xml:space="preserve"> Победе в ВОВ</w:t>
      </w:r>
    </w:p>
    <w:p w:rsidR="009A33D1" w:rsidRPr="001F1A58" w:rsidRDefault="009A33D1" w:rsidP="001F1A5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1A58"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p w:rsidR="009A33D1" w:rsidRPr="00D72F23" w:rsidRDefault="009A33D1" w:rsidP="008D79DE">
      <w:pPr>
        <w:numPr>
          <w:ilvl w:val="0"/>
          <w:numId w:val="43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F23">
        <w:rPr>
          <w:rFonts w:ascii="Times New Roman" w:hAnsi="Times New Roman" w:cs="Times New Roman"/>
          <w:sz w:val="28"/>
          <w:szCs w:val="28"/>
        </w:rPr>
        <w:t xml:space="preserve">Мероприятие, посвященное году экологии </w:t>
      </w:r>
      <w:r w:rsidRPr="00D72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«Беречь природы дар бесценный»</w:t>
      </w:r>
    </w:p>
    <w:p w:rsidR="009A33D1" w:rsidRDefault="009A33D1" w:rsidP="008D79DE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на природу с целью подготовки к республиканскому спортивно-творческому фестивалю «Мы раскрываем крылья». 10 чел.</w:t>
      </w:r>
    </w:p>
    <w:p w:rsidR="009A33D1" w:rsidRDefault="009A33D1" w:rsidP="008D79DE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ярмарке-выставке  «Солоны»</w:t>
      </w:r>
    </w:p>
    <w:p w:rsidR="009A33D1" w:rsidRPr="009A1FFB" w:rsidRDefault="009A33D1" w:rsidP="009A1FF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A33D1" w:rsidRPr="001F1A58" w:rsidRDefault="009A33D1" w:rsidP="001F1A58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1A58">
        <w:rPr>
          <w:rFonts w:ascii="Times New Roman" w:hAnsi="Times New Roman" w:cs="Times New Roman"/>
          <w:b/>
          <w:bCs/>
          <w:sz w:val="28"/>
          <w:szCs w:val="28"/>
        </w:rPr>
        <w:t>ИЮЛЬ</w:t>
      </w:r>
    </w:p>
    <w:p w:rsidR="009A33D1" w:rsidRDefault="009A33D1" w:rsidP="00D72F23">
      <w:pPr>
        <w:numPr>
          <w:ilvl w:val="1"/>
          <w:numId w:val="19"/>
        </w:numPr>
        <w:tabs>
          <w:tab w:val="left" w:leader="underscore" w:pos="4157"/>
          <w:tab w:val="left" w:leader="underscore" w:pos="11237"/>
        </w:tabs>
        <w:snapToGri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E18E9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Участие в творческо-спортивном Фестивале инвалидов  «Мы раскрываем крылья»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10 чел.</w:t>
      </w:r>
    </w:p>
    <w:p w:rsidR="009A33D1" w:rsidRDefault="009A33D1" w:rsidP="00D72F23">
      <w:pPr>
        <w:numPr>
          <w:ilvl w:val="1"/>
          <w:numId w:val="19"/>
        </w:numPr>
        <w:tabs>
          <w:tab w:val="left" w:leader="underscore" w:pos="4157"/>
          <w:tab w:val="left" w:leader="underscore" w:pos="11237"/>
        </w:tabs>
        <w:snapToGri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Участие инвалидов-колясочников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района в автопробеге Горно-Алтайск </w:t>
      </w: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ош-Агач</w:t>
      </w:r>
    </w:p>
    <w:p w:rsidR="009A33D1" w:rsidRDefault="009A33D1" w:rsidP="00D72F23">
      <w:pPr>
        <w:numPr>
          <w:ilvl w:val="1"/>
          <w:numId w:val="19"/>
        </w:numPr>
        <w:tabs>
          <w:tab w:val="left" w:leader="underscore" w:pos="4157"/>
          <w:tab w:val="left" w:leader="underscore" w:pos="11237"/>
        </w:tabs>
        <w:snapToGri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E18E9">
        <w:rPr>
          <w:rFonts w:ascii="Times New Roman" w:hAnsi="Times New Roman" w:cs="Times New Roman"/>
          <w:color w:val="000000"/>
          <w:sz w:val="28"/>
          <w:szCs w:val="28"/>
        </w:rPr>
        <w:t>Мероприятие   «Нам песня строить и жить помогает»</w:t>
      </w:r>
    </w:p>
    <w:p w:rsidR="009A33D1" w:rsidRPr="009A1FFB" w:rsidRDefault="009A33D1" w:rsidP="001F1A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3D1" w:rsidRPr="001F1A58" w:rsidRDefault="009A33D1" w:rsidP="001F1A5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1A58">
        <w:rPr>
          <w:rFonts w:ascii="Times New Roman" w:hAnsi="Times New Roman" w:cs="Times New Roman"/>
          <w:b/>
          <w:bCs/>
          <w:sz w:val="28"/>
          <w:szCs w:val="28"/>
        </w:rPr>
        <w:t>АВГУСТ</w:t>
      </w:r>
    </w:p>
    <w:p w:rsidR="009A33D1" w:rsidRDefault="009A33D1" w:rsidP="001F1A58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A58">
        <w:rPr>
          <w:rFonts w:ascii="Times New Roman" w:hAnsi="Times New Roman" w:cs="Times New Roman"/>
          <w:sz w:val="28"/>
          <w:szCs w:val="28"/>
        </w:rPr>
        <w:t xml:space="preserve">Мероприятие «Поздравляем с Днем рождения </w:t>
      </w:r>
      <w:proofErr w:type="gramStart"/>
      <w:r w:rsidRPr="001F1A58">
        <w:rPr>
          <w:rFonts w:ascii="Times New Roman" w:hAnsi="Times New Roman" w:cs="Times New Roman"/>
          <w:sz w:val="28"/>
          <w:szCs w:val="28"/>
        </w:rPr>
        <w:t>августовских</w:t>
      </w:r>
      <w:proofErr w:type="gramEnd"/>
      <w:r w:rsidRPr="001F1A58">
        <w:rPr>
          <w:rFonts w:ascii="Times New Roman" w:hAnsi="Times New Roman" w:cs="Times New Roman"/>
          <w:sz w:val="28"/>
          <w:szCs w:val="28"/>
        </w:rPr>
        <w:t>»</w:t>
      </w:r>
    </w:p>
    <w:p w:rsidR="009A33D1" w:rsidRPr="006B444E" w:rsidRDefault="009A33D1" w:rsidP="006B444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мероприятии «День Российского флага»</w:t>
      </w:r>
    </w:p>
    <w:p w:rsidR="009A33D1" w:rsidRPr="001F1A58" w:rsidRDefault="009A33D1" w:rsidP="001F1A5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1A58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9A33D1" w:rsidRDefault="009A33D1" w:rsidP="001F1A58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686">
        <w:rPr>
          <w:rFonts w:ascii="Times New Roman" w:hAnsi="Times New Roman" w:cs="Times New Roman"/>
          <w:sz w:val="28"/>
          <w:szCs w:val="28"/>
        </w:rPr>
        <w:t>Поэтический калейдоскоп на базе районной центральной библиотеки 16 чел.</w:t>
      </w:r>
    </w:p>
    <w:p w:rsidR="009A33D1" w:rsidRPr="006B444E" w:rsidRDefault="009A33D1" w:rsidP="006B444E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«Угадай мелодию», в котором приняли участие 20 чел.</w:t>
      </w:r>
    </w:p>
    <w:p w:rsidR="009A33D1" w:rsidRPr="001F1A58" w:rsidRDefault="009A33D1" w:rsidP="00773EA7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1A58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9A33D1" w:rsidRPr="00520C03" w:rsidRDefault="009A33D1" w:rsidP="00773EA7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 ряд мероприятий</w:t>
      </w:r>
      <w:r w:rsidRPr="00520C03">
        <w:rPr>
          <w:rFonts w:ascii="Times New Roman" w:hAnsi="Times New Roman" w:cs="Times New Roman"/>
          <w:sz w:val="28"/>
          <w:szCs w:val="28"/>
        </w:rPr>
        <w:t xml:space="preserve"> посвящённ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20C03">
        <w:rPr>
          <w:rFonts w:ascii="Times New Roman" w:hAnsi="Times New Roman" w:cs="Times New Roman"/>
          <w:sz w:val="28"/>
          <w:szCs w:val="28"/>
        </w:rPr>
        <w:t xml:space="preserve"> месячнику пожилого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3D1" w:rsidRPr="00474686" w:rsidRDefault="009A33D1" w:rsidP="00474686">
      <w:pPr>
        <w:spacing w:after="0" w:line="240" w:lineRule="auto"/>
        <w:ind w:left="15"/>
        <w:rPr>
          <w:rFonts w:ascii="Times New Roman" w:hAnsi="Times New Roman" w:cs="Times New Roman"/>
          <w:sz w:val="28"/>
          <w:szCs w:val="28"/>
        </w:rPr>
      </w:pPr>
    </w:p>
    <w:p w:rsidR="009A33D1" w:rsidRPr="00773EA7" w:rsidRDefault="009A33D1" w:rsidP="00773EA7">
      <w:pPr>
        <w:pStyle w:val="a3"/>
        <w:numPr>
          <w:ilvl w:val="0"/>
          <w:numId w:val="39"/>
        </w:numPr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773EA7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9A33D1" w:rsidRPr="00773EA7" w:rsidRDefault="009A33D1" w:rsidP="00773EA7">
      <w:pPr>
        <w:pStyle w:val="a3"/>
        <w:numPr>
          <w:ilvl w:val="1"/>
          <w:numId w:val="40"/>
        </w:numPr>
        <w:tabs>
          <w:tab w:val="clear" w:pos="1080"/>
          <w:tab w:val="num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F1A58">
        <w:rPr>
          <w:rFonts w:ascii="Times New Roman" w:hAnsi="Times New Roman" w:cs="Times New Roman"/>
          <w:sz w:val="28"/>
          <w:szCs w:val="28"/>
        </w:rPr>
        <w:t>Традиционным стало ежегодное проведение Фестиваля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A7">
        <w:rPr>
          <w:rFonts w:ascii="Times New Roman" w:hAnsi="Times New Roman" w:cs="Times New Roman"/>
          <w:sz w:val="28"/>
          <w:szCs w:val="28"/>
        </w:rPr>
        <w:t>творчества инвалидов «Время творить добро», которое проходит в декаду,</w:t>
      </w:r>
      <w:r w:rsidRPr="00ED492D">
        <w:rPr>
          <w:rFonts w:ascii="Times New Roman" w:hAnsi="Times New Roman" w:cs="Times New Roman"/>
          <w:sz w:val="28"/>
          <w:szCs w:val="28"/>
        </w:rPr>
        <w:t xml:space="preserve"> </w:t>
      </w:r>
      <w:r w:rsidRPr="00773EA7">
        <w:rPr>
          <w:rFonts w:ascii="Times New Roman" w:hAnsi="Times New Roman" w:cs="Times New Roman"/>
          <w:sz w:val="28"/>
          <w:szCs w:val="28"/>
        </w:rPr>
        <w:t>организатором которого явл</w:t>
      </w:r>
      <w:r>
        <w:rPr>
          <w:rFonts w:ascii="Times New Roman" w:hAnsi="Times New Roman" w:cs="Times New Roman"/>
          <w:sz w:val="28"/>
          <w:szCs w:val="28"/>
        </w:rPr>
        <w:t>яется Центр Культуры района. (20</w:t>
      </w:r>
      <w:r w:rsidRPr="00773EA7">
        <w:rPr>
          <w:rFonts w:ascii="Times New Roman" w:hAnsi="Times New Roman" w:cs="Times New Roman"/>
          <w:sz w:val="28"/>
          <w:szCs w:val="28"/>
        </w:rPr>
        <w:t xml:space="preserve"> участников)</w:t>
      </w:r>
    </w:p>
    <w:p w:rsidR="009A33D1" w:rsidRDefault="009A33D1" w:rsidP="00773EA7">
      <w:pPr>
        <w:pStyle w:val="a3"/>
        <w:numPr>
          <w:ilvl w:val="0"/>
          <w:numId w:val="40"/>
        </w:numPr>
        <w:tabs>
          <w:tab w:val="clear" w:pos="720"/>
          <w:tab w:val="num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D01A8">
        <w:rPr>
          <w:rFonts w:ascii="Times New Roman" w:hAnsi="Times New Roman" w:cs="Times New Roman"/>
          <w:sz w:val="28"/>
          <w:szCs w:val="28"/>
        </w:rPr>
        <w:t xml:space="preserve"> Сост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01A8">
        <w:rPr>
          <w:rFonts w:ascii="Times New Roman" w:hAnsi="Times New Roman" w:cs="Times New Roman"/>
          <w:sz w:val="28"/>
          <w:szCs w:val="28"/>
        </w:rPr>
        <w:t xml:space="preserve">ится шахматный турнир на базе районной библиотеки </w:t>
      </w:r>
    </w:p>
    <w:p w:rsidR="009A33D1" w:rsidRPr="00AD01A8" w:rsidRDefault="009A33D1" w:rsidP="00773EA7">
      <w:pPr>
        <w:pStyle w:val="a3"/>
        <w:numPr>
          <w:ilvl w:val="0"/>
          <w:numId w:val="40"/>
        </w:numPr>
        <w:tabs>
          <w:tab w:val="clear" w:pos="720"/>
          <w:tab w:val="num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по теннису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3</w:t>
      </w:r>
    </w:p>
    <w:p w:rsidR="009A33D1" w:rsidRDefault="009A33D1" w:rsidP="00773EA7">
      <w:pPr>
        <w:pStyle w:val="a3"/>
        <w:numPr>
          <w:ilvl w:val="0"/>
          <w:numId w:val="40"/>
        </w:numPr>
        <w:tabs>
          <w:tab w:val="num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Будет п</w:t>
      </w:r>
      <w:r w:rsidRPr="00520C03">
        <w:rPr>
          <w:rFonts w:ascii="Times New Roman" w:hAnsi="Times New Roman" w:cs="Times New Roman"/>
          <w:sz w:val="28"/>
          <w:szCs w:val="28"/>
        </w:rPr>
        <w:t xml:space="preserve">роведено «Авторалли» при поддержке администрации района   на автодроме </w:t>
      </w:r>
      <w:proofErr w:type="spellStart"/>
      <w:r w:rsidRPr="00520C03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520C03">
        <w:rPr>
          <w:rFonts w:ascii="Times New Roman" w:hAnsi="Times New Roman" w:cs="Times New Roman"/>
          <w:sz w:val="28"/>
          <w:szCs w:val="28"/>
        </w:rPr>
        <w:t xml:space="preserve"> 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03">
        <w:rPr>
          <w:rFonts w:ascii="Times New Roman" w:hAnsi="Times New Roman" w:cs="Times New Roman"/>
          <w:sz w:val="28"/>
          <w:szCs w:val="28"/>
        </w:rPr>
        <w:t xml:space="preserve">техникума. </w:t>
      </w:r>
    </w:p>
    <w:p w:rsidR="009A33D1" w:rsidRPr="001F1A58" w:rsidRDefault="009A33D1" w:rsidP="00773EA7">
      <w:pPr>
        <w:pStyle w:val="a3"/>
        <w:numPr>
          <w:ilvl w:val="0"/>
          <w:numId w:val="40"/>
        </w:numPr>
        <w:tabs>
          <w:tab w:val="num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Сольный концерт Ирины Евдокимовой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Центра культуры, посвящённый закрытию декады инвалидов.</w:t>
      </w:r>
    </w:p>
    <w:p w:rsidR="009A33D1" w:rsidRPr="00F4072E" w:rsidRDefault="009A33D1" w:rsidP="00AD01A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организована Новогодняя</w:t>
      </w:r>
      <w:r w:rsidRPr="00F4072E">
        <w:rPr>
          <w:rFonts w:ascii="Times New Roman" w:hAnsi="Times New Roman" w:cs="Times New Roman"/>
          <w:sz w:val="28"/>
          <w:szCs w:val="28"/>
        </w:rPr>
        <w:t xml:space="preserve"> Елка для детей-инвалидов была организована Центром культуры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2E">
        <w:rPr>
          <w:rFonts w:ascii="Times New Roman" w:hAnsi="Times New Roman" w:cs="Times New Roman"/>
          <w:sz w:val="28"/>
          <w:szCs w:val="28"/>
        </w:rPr>
        <w:t>поддержке Администрации «МО «</w:t>
      </w:r>
      <w:proofErr w:type="spellStart"/>
      <w:r w:rsidRPr="00F4072E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F4072E">
        <w:rPr>
          <w:rFonts w:ascii="Times New Roman" w:hAnsi="Times New Roman" w:cs="Times New Roman"/>
          <w:sz w:val="28"/>
          <w:szCs w:val="28"/>
        </w:rPr>
        <w:t xml:space="preserve"> район», подарки и игрушки</w:t>
      </w:r>
      <w:r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F4072E">
        <w:rPr>
          <w:rFonts w:ascii="Times New Roman" w:hAnsi="Times New Roman" w:cs="Times New Roman"/>
          <w:sz w:val="28"/>
          <w:szCs w:val="28"/>
        </w:rPr>
        <w:t xml:space="preserve"> приобретены на пожертвования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2E">
        <w:rPr>
          <w:rFonts w:ascii="Times New Roman" w:hAnsi="Times New Roman" w:cs="Times New Roman"/>
          <w:sz w:val="28"/>
          <w:szCs w:val="28"/>
        </w:rPr>
        <w:t>предпринимателей района</w:t>
      </w:r>
      <w:proofErr w:type="gramStart"/>
      <w:r w:rsidRPr="00F407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33D1" w:rsidRDefault="009A33D1" w:rsidP="00F4072E">
      <w:pPr>
        <w:pStyle w:val="a3"/>
        <w:numPr>
          <w:ilvl w:val="0"/>
          <w:numId w:val="19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F4072E">
        <w:rPr>
          <w:rFonts w:ascii="Times New Roman" w:hAnsi="Times New Roman" w:cs="Times New Roman"/>
          <w:sz w:val="28"/>
          <w:szCs w:val="28"/>
        </w:rPr>
        <w:t xml:space="preserve">  новогодне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072E">
        <w:rPr>
          <w:rFonts w:ascii="Times New Roman" w:hAnsi="Times New Roman" w:cs="Times New Roman"/>
          <w:sz w:val="28"/>
          <w:szCs w:val="28"/>
        </w:rPr>
        <w:t xml:space="preserve"> мероприятие для взрослых инвалидов и инв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72E">
        <w:rPr>
          <w:rFonts w:ascii="Times New Roman" w:hAnsi="Times New Roman" w:cs="Times New Roman"/>
          <w:sz w:val="28"/>
          <w:szCs w:val="28"/>
        </w:rPr>
        <w:t>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72E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F4072E">
        <w:rPr>
          <w:rFonts w:ascii="Times New Roman" w:hAnsi="Times New Roman" w:cs="Times New Roman"/>
          <w:sz w:val="28"/>
          <w:szCs w:val="28"/>
        </w:rPr>
        <w:t xml:space="preserve">олясочников на базе </w:t>
      </w:r>
      <w:r>
        <w:rPr>
          <w:rFonts w:ascii="Times New Roman" w:hAnsi="Times New Roman" w:cs="Times New Roman"/>
          <w:sz w:val="28"/>
          <w:szCs w:val="28"/>
        </w:rPr>
        <w:t>районной библиотеки</w:t>
      </w:r>
    </w:p>
    <w:p w:rsidR="009A33D1" w:rsidRDefault="009A33D1" w:rsidP="00DA1204">
      <w:pPr>
        <w:pStyle w:val="a3"/>
        <w:tabs>
          <w:tab w:val="num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инвалиды принимают а</w:t>
      </w:r>
      <w:r w:rsidRPr="00474686">
        <w:rPr>
          <w:rFonts w:ascii="Times New Roman" w:hAnsi="Times New Roman" w:cs="Times New Roman"/>
          <w:sz w:val="28"/>
          <w:szCs w:val="28"/>
        </w:rPr>
        <w:t>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4686">
        <w:rPr>
          <w:rFonts w:ascii="Times New Roman" w:hAnsi="Times New Roman" w:cs="Times New Roman"/>
          <w:sz w:val="28"/>
          <w:szCs w:val="28"/>
        </w:rPr>
        <w:t xml:space="preserve">  участие в интегрированных мероприятиях</w:t>
      </w:r>
      <w:r w:rsidR="006B444E">
        <w:rPr>
          <w:rFonts w:ascii="Times New Roman" w:hAnsi="Times New Roman" w:cs="Times New Roman"/>
          <w:sz w:val="28"/>
          <w:szCs w:val="28"/>
        </w:rPr>
        <w:t>, организаторами которых являю</w:t>
      </w:r>
      <w:r w:rsidRPr="00474686">
        <w:rPr>
          <w:rFonts w:ascii="Times New Roman" w:hAnsi="Times New Roman" w:cs="Times New Roman"/>
          <w:sz w:val="28"/>
          <w:szCs w:val="28"/>
        </w:rPr>
        <w:t>тся</w:t>
      </w:r>
      <w:r w:rsidR="006B444E">
        <w:rPr>
          <w:rFonts w:ascii="Times New Roman" w:hAnsi="Times New Roman" w:cs="Times New Roman"/>
          <w:sz w:val="28"/>
          <w:szCs w:val="28"/>
        </w:rPr>
        <w:t xml:space="preserve"> Отдел по молодежной политике, физической культуре и спорту</w:t>
      </w:r>
      <w:r w:rsidRPr="00474686">
        <w:rPr>
          <w:rFonts w:ascii="Times New Roman" w:hAnsi="Times New Roman" w:cs="Times New Roman"/>
          <w:sz w:val="28"/>
          <w:szCs w:val="28"/>
        </w:rPr>
        <w:t>, Центр культуры, библиотека</w:t>
      </w:r>
      <w:r w:rsidR="006B444E">
        <w:rPr>
          <w:rFonts w:ascii="Times New Roman" w:hAnsi="Times New Roman" w:cs="Times New Roman"/>
          <w:sz w:val="28"/>
          <w:szCs w:val="28"/>
        </w:rPr>
        <w:t>.</w:t>
      </w:r>
      <w:r w:rsidRPr="00474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44E" w:rsidRDefault="009A33D1" w:rsidP="00474686">
      <w:pPr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474686">
        <w:rPr>
          <w:rFonts w:ascii="Times New Roman" w:hAnsi="Times New Roman" w:cs="Times New Roman"/>
          <w:sz w:val="28"/>
          <w:szCs w:val="28"/>
        </w:rPr>
        <w:t>оздана группа в социальных сетях «</w:t>
      </w:r>
      <w:proofErr w:type="spellStart"/>
      <w:r w:rsidRPr="0047468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74686">
        <w:rPr>
          <w:rFonts w:ascii="Times New Roman" w:hAnsi="Times New Roman" w:cs="Times New Roman"/>
          <w:sz w:val="28"/>
          <w:szCs w:val="28"/>
        </w:rPr>
        <w:t xml:space="preserve">», «Одноклассники», где публикуются </w:t>
      </w:r>
      <w:r w:rsidR="006B444E">
        <w:rPr>
          <w:rFonts w:ascii="Times New Roman" w:hAnsi="Times New Roman" w:cs="Times New Roman"/>
          <w:sz w:val="28"/>
          <w:szCs w:val="28"/>
        </w:rPr>
        <w:t xml:space="preserve">информационные материалы и фото обо </w:t>
      </w:r>
      <w:r w:rsidRPr="00474686">
        <w:rPr>
          <w:rFonts w:ascii="Times New Roman" w:hAnsi="Times New Roman" w:cs="Times New Roman"/>
          <w:sz w:val="28"/>
          <w:szCs w:val="28"/>
        </w:rPr>
        <w:t>все</w:t>
      </w:r>
      <w:r w:rsidR="006B444E">
        <w:rPr>
          <w:rFonts w:ascii="Times New Roman" w:hAnsi="Times New Roman" w:cs="Times New Roman"/>
          <w:sz w:val="28"/>
          <w:szCs w:val="28"/>
        </w:rPr>
        <w:t>х проведённых</w:t>
      </w:r>
      <w:r w:rsidRPr="0047468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6B444E">
        <w:rPr>
          <w:rFonts w:ascii="Times New Roman" w:hAnsi="Times New Roman" w:cs="Times New Roman"/>
          <w:sz w:val="28"/>
          <w:szCs w:val="28"/>
        </w:rPr>
        <w:t>х</w:t>
      </w:r>
      <w:r w:rsidRPr="00474686">
        <w:rPr>
          <w:rFonts w:ascii="Times New Roman" w:hAnsi="Times New Roman" w:cs="Times New Roman"/>
          <w:sz w:val="28"/>
          <w:szCs w:val="28"/>
        </w:rPr>
        <w:t xml:space="preserve"> и афиши</w:t>
      </w:r>
      <w:r w:rsidR="006B444E">
        <w:rPr>
          <w:rFonts w:ascii="Times New Roman" w:hAnsi="Times New Roman" w:cs="Times New Roman"/>
          <w:sz w:val="28"/>
          <w:szCs w:val="28"/>
        </w:rPr>
        <w:t>-анонсы</w:t>
      </w:r>
      <w:r w:rsidRPr="00474686">
        <w:rPr>
          <w:rFonts w:ascii="Times New Roman" w:hAnsi="Times New Roman" w:cs="Times New Roman"/>
          <w:sz w:val="28"/>
          <w:szCs w:val="28"/>
        </w:rPr>
        <w:t xml:space="preserve"> последующих, отражается это также и в СМИ, опубликованы на сайте Администрации МО «</w:t>
      </w:r>
      <w:proofErr w:type="spellStart"/>
      <w:r w:rsidRPr="00474686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47468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B444E">
        <w:rPr>
          <w:rFonts w:ascii="Times New Roman" w:hAnsi="Times New Roman" w:cs="Times New Roman"/>
          <w:sz w:val="28"/>
          <w:szCs w:val="28"/>
        </w:rPr>
        <w:t>.</w:t>
      </w:r>
    </w:p>
    <w:p w:rsidR="006B444E" w:rsidRDefault="006B444E" w:rsidP="00474686">
      <w:pPr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этом году впервые организация попробовала себя на участие в конкурсе Президентских грантов, и хотя мы не стали победителями, опыт получили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есть желание попробовать еще раз и добиться успеха. </w:t>
      </w:r>
    </w:p>
    <w:p w:rsidR="006B444E" w:rsidRDefault="006B444E" w:rsidP="00474686">
      <w:pPr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Pr="00474686" w:rsidRDefault="009A33D1" w:rsidP="0047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86">
        <w:rPr>
          <w:rFonts w:ascii="Times New Roman" w:hAnsi="Times New Roman" w:cs="Times New Roman"/>
          <w:sz w:val="28"/>
          <w:szCs w:val="28"/>
        </w:rPr>
        <w:t>Председатель МООИ ВОИ</w:t>
      </w:r>
    </w:p>
    <w:p w:rsidR="009A33D1" w:rsidRDefault="009A33D1" w:rsidP="00474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4686">
        <w:rPr>
          <w:rFonts w:ascii="Times New Roman" w:hAnsi="Times New Roman" w:cs="Times New Roman"/>
          <w:sz w:val="28"/>
          <w:szCs w:val="28"/>
        </w:rPr>
        <w:t>И.И. Пислеги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9A33D1" w:rsidRDefault="009A33D1" w:rsidP="00474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474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474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474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474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474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474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474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474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474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474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474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474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474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474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474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474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474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474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474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3D1" w:rsidRPr="00474686" w:rsidRDefault="009A33D1" w:rsidP="00474686">
      <w:pPr>
        <w:spacing w:after="0" w:line="240" w:lineRule="auto"/>
        <w:rPr>
          <w:rFonts w:ascii="Times New Roman" w:hAnsi="Times New Roman" w:cs="Times New Roman"/>
        </w:rPr>
      </w:pPr>
    </w:p>
    <w:sectPr w:rsidR="009A33D1" w:rsidRPr="00474686" w:rsidSect="006B444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C8005C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BB043C4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A40566"/>
    <w:multiLevelType w:val="hybridMultilevel"/>
    <w:tmpl w:val="A1781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2D95D79"/>
    <w:multiLevelType w:val="hybridMultilevel"/>
    <w:tmpl w:val="54CA4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6966258"/>
    <w:multiLevelType w:val="hybridMultilevel"/>
    <w:tmpl w:val="2000E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8E01CF7"/>
    <w:multiLevelType w:val="hybridMultilevel"/>
    <w:tmpl w:val="D512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438C3"/>
    <w:multiLevelType w:val="hybridMultilevel"/>
    <w:tmpl w:val="7BF4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A6715F4"/>
    <w:multiLevelType w:val="multilevel"/>
    <w:tmpl w:val="C800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2097675"/>
    <w:multiLevelType w:val="multilevel"/>
    <w:tmpl w:val="BB04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2AC6242"/>
    <w:multiLevelType w:val="multilevel"/>
    <w:tmpl w:val="C800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4A20880"/>
    <w:multiLevelType w:val="multilevel"/>
    <w:tmpl w:val="C800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9AA2524"/>
    <w:multiLevelType w:val="hybridMultilevel"/>
    <w:tmpl w:val="08C4B9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34752F45"/>
    <w:multiLevelType w:val="hybridMultilevel"/>
    <w:tmpl w:val="659A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7625C76"/>
    <w:multiLevelType w:val="multilevel"/>
    <w:tmpl w:val="C800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ADC5272"/>
    <w:multiLevelType w:val="multilevel"/>
    <w:tmpl w:val="C800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E7D75B0"/>
    <w:multiLevelType w:val="hybridMultilevel"/>
    <w:tmpl w:val="5802C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0C34356"/>
    <w:multiLevelType w:val="hybridMultilevel"/>
    <w:tmpl w:val="FFE8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2772360"/>
    <w:multiLevelType w:val="hybridMultilevel"/>
    <w:tmpl w:val="994C6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4F93E2F"/>
    <w:multiLevelType w:val="multilevel"/>
    <w:tmpl w:val="C800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5D65561"/>
    <w:multiLevelType w:val="hybridMultilevel"/>
    <w:tmpl w:val="48241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99B08DE"/>
    <w:multiLevelType w:val="hybridMultilevel"/>
    <w:tmpl w:val="BBCE7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A914E35"/>
    <w:multiLevelType w:val="hybridMultilevel"/>
    <w:tmpl w:val="2B46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B525C32"/>
    <w:multiLevelType w:val="hybridMultilevel"/>
    <w:tmpl w:val="472E2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3F76DBD"/>
    <w:multiLevelType w:val="multilevel"/>
    <w:tmpl w:val="C800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6B7056C"/>
    <w:multiLevelType w:val="multilevel"/>
    <w:tmpl w:val="C800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AFF2ABD"/>
    <w:multiLevelType w:val="multilevel"/>
    <w:tmpl w:val="C800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B9B2278"/>
    <w:multiLevelType w:val="hybridMultilevel"/>
    <w:tmpl w:val="3A7C2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ECA2598"/>
    <w:multiLevelType w:val="multilevel"/>
    <w:tmpl w:val="C800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14A17CB"/>
    <w:multiLevelType w:val="hybridMultilevel"/>
    <w:tmpl w:val="D6728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DF767F"/>
    <w:multiLevelType w:val="multilevel"/>
    <w:tmpl w:val="C800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BDB0C94"/>
    <w:multiLevelType w:val="multilevel"/>
    <w:tmpl w:val="89CC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0F4181"/>
    <w:multiLevelType w:val="multilevel"/>
    <w:tmpl w:val="C800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1B4622A"/>
    <w:multiLevelType w:val="hybridMultilevel"/>
    <w:tmpl w:val="57E43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5D54B9C"/>
    <w:multiLevelType w:val="multilevel"/>
    <w:tmpl w:val="C800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D660BFA"/>
    <w:multiLevelType w:val="multilevel"/>
    <w:tmpl w:val="C800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6"/>
  </w:num>
  <w:num w:numId="13">
    <w:abstractNumId w:val="26"/>
  </w:num>
  <w:num w:numId="14">
    <w:abstractNumId w:val="24"/>
  </w:num>
  <w:num w:numId="15">
    <w:abstractNumId w:val="41"/>
  </w:num>
  <w:num w:numId="16">
    <w:abstractNumId w:val="39"/>
  </w:num>
  <w:num w:numId="17">
    <w:abstractNumId w:val="21"/>
  </w:num>
  <w:num w:numId="18">
    <w:abstractNumId w:val="35"/>
  </w:num>
  <w:num w:numId="19">
    <w:abstractNumId w:val="31"/>
  </w:num>
  <w:num w:numId="20">
    <w:abstractNumId w:val="22"/>
  </w:num>
  <w:num w:numId="21">
    <w:abstractNumId w:val="11"/>
  </w:num>
  <w:num w:numId="22">
    <w:abstractNumId w:val="25"/>
  </w:num>
  <w:num w:numId="23">
    <w:abstractNumId w:val="10"/>
  </w:num>
  <w:num w:numId="24">
    <w:abstractNumId w:val="34"/>
  </w:num>
  <w:num w:numId="25">
    <w:abstractNumId w:val="29"/>
  </w:num>
  <w:num w:numId="26">
    <w:abstractNumId w:val="20"/>
  </w:num>
  <w:num w:numId="27">
    <w:abstractNumId w:val="33"/>
  </w:num>
  <w:num w:numId="28">
    <w:abstractNumId w:val="36"/>
  </w:num>
  <w:num w:numId="29">
    <w:abstractNumId w:val="30"/>
  </w:num>
  <w:num w:numId="30">
    <w:abstractNumId w:val="42"/>
  </w:num>
  <w:num w:numId="31">
    <w:abstractNumId w:val="15"/>
  </w:num>
  <w:num w:numId="32">
    <w:abstractNumId w:val="23"/>
  </w:num>
  <w:num w:numId="33">
    <w:abstractNumId w:val="40"/>
  </w:num>
  <w:num w:numId="34">
    <w:abstractNumId w:val="18"/>
  </w:num>
  <w:num w:numId="35">
    <w:abstractNumId w:val="12"/>
  </w:num>
  <w:num w:numId="36">
    <w:abstractNumId w:val="27"/>
  </w:num>
  <w:num w:numId="37">
    <w:abstractNumId w:val="28"/>
  </w:num>
  <w:num w:numId="38">
    <w:abstractNumId w:val="32"/>
  </w:num>
  <w:num w:numId="39">
    <w:abstractNumId w:val="19"/>
  </w:num>
  <w:num w:numId="40">
    <w:abstractNumId w:val="17"/>
  </w:num>
  <w:num w:numId="41">
    <w:abstractNumId w:val="13"/>
  </w:num>
  <w:num w:numId="42">
    <w:abstractNumId w:val="37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8ED"/>
    <w:rsid w:val="00143FCE"/>
    <w:rsid w:val="00194446"/>
    <w:rsid w:val="001C52A7"/>
    <w:rsid w:val="001D7D23"/>
    <w:rsid w:val="001F1A58"/>
    <w:rsid w:val="00340F1D"/>
    <w:rsid w:val="00356465"/>
    <w:rsid w:val="003C4711"/>
    <w:rsid w:val="00407D10"/>
    <w:rsid w:val="0047113A"/>
    <w:rsid w:val="00474686"/>
    <w:rsid w:val="004B6C27"/>
    <w:rsid w:val="004D7BF6"/>
    <w:rsid w:val="00520C03"/>
    <w:rsid w:val="005677C4"/>
    <w:rsid w:val="005B38ED"/>
    <w:rsid w:val="00683661"/>
    <w:rsid w:val="006B444E"/>
    <w:rsid w:val="006F41FA"/>
    <w:rsid w:val="00773EA7"/>
    <w:rsid w:val="00796747"/>
    <w:rsid w:val="008B73B6"/>
    <w:rsid w:val="008D79DE"/>
    <w:rsid w:val="008F6F0A"/>
    <w:rsid w:val="00907F58"/>
    <w:rsid w:val="00986A91"/>
    <w:rsid w:val="009A1FFB"/>
    <w:rsid w:val="009A33D1"/>
    <w:rsid w:val="00A8153F"/>
    <w:rsid w:val="00AD01A8"/>
    <w:rsid w:val="00B605C5"/>
    <w:rsid w:val="00BF4064"/>
    <w:rsid w:val="00D72F23"/>
    <w:rsid w:val="00DA1204"/>
    <w:rsid w:val="00E1028B"/>
    <w:rsid w:val="00E122ED"/>
    <w:rsid w:val="00E32D98"/>
    <w:rsid w:val="00ED492D"/>
    <w:rsid w:val="00F4072E"/>
    <w:rsid w:val="00F60070"/>
    <w:rsid w:val="00FE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41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7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988</Words>
  <Characters>5638</Characters>
  <Application>Microsoft Office Word</Application>
  <DocSecurity>0</DocSecurity>
  <Lines>46</Lines>
  <Paragraphs>13</Paragraphs>
  <ScaleCrop>false</ScaleCrop>
  <Company>Home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Светлана</cp:lastModifiedBy>
  <cp:revision>12</cp:revision>
  <dcterms:created xsi:type="dcterms:W3CDTF">2017-01-28T06:33:00Z</dcterms:created>
  <dcterms:modified xsi:type="dcterms:W3CDTF">2017-12-05T06:43:00Z</dcterms:modified>
</cp:coreProperties>
</file>